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E44AC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7C3D51C6" w14:textId="77777777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7770A38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CCFF8C3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187125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55D6F0EA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1E51707" w14:textId="77777777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3CB12F1A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7468BDD3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4FF79F39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71474F7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7C1A11D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A4EB79E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78E6F951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41E05531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69A41EDA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8408688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E75FA7B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4F170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032C1CE4" w14:textId="77777777" w:rsidTr="00107B17">
        <w:tc>
          <w:tcPr>
            <w:tcW w:w="2232" w:type="dxa"/>
            <w:shd w:val="clear" w:color="auto" w:fill="FFFFFF"/>
          </w:tcPr>
          <w:p w14:paraId="56311077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3351930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B8144CF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0939A2ED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25F0D118" w14:textId="77777777" w:rsidTr="008F3AC1">
        <w:tc>
          <w:tcPr>
            <w:tcW w:w="2232" w:type="dxa"/>
            <w:shd w:val="clear" w:color="auto" w:fill="FFFFFF"/>
          </w:tcPr>
          <w:p w14:paraId="4E5D128C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39D55C8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22924DBA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61BCA166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361EA1A0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1C88B52D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439B4123" w14:textId="77777777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4B323682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02B3CA8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25C2E874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15C6170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012E17A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F60CC5A" w14:textId="77777777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7F8C7A06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0C2345D0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6061FCA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2A26944C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513E43A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07275CE4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714DA0BE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4039EBC5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0916A8A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551D2F5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6F16E03C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BA558D4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129DF5C9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4A1C9029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44D3478A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86C6062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0BA74FA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C2691E2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2EB756B5" w14:textId="77777777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4A861BCB" w14:textId="77777777" w:rsidR="006F285A" w:rsidRDefault="00FB48A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15E523E0" w14:textId="77777777" w:rsidR="00F8532D" w:rsidRPr="00F8532D" w:rsidRDefault="00FB48A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0EAD658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C2DBBE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38A86585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618E166F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22FF7CCA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3E630A67" w14:textId="77777777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7892F405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21B87FA3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2F4B62FA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7A20EB7B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BF6C5A4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25091D70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9BB2B00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4C6D8C9F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1DCE8DE4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3E055BD1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EA04554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159090A5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6609B76C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42C86B57" w14:textId="77777777" w:rsidTr="0081766A">
        <w:tc>
          <w:tcPr>
            <w:tcW w:w="2232" w:type="dxa"/>
            <w:shd w:val="clear" w:color="auto" w:fill="FFFFFF"/>
          </w:tcPr>
          <w:p w14:paraId="18262DA3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0BB17679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21AB28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53FFC8C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1DCAB256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04285CE5" w14:textId="77777777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1B8073E4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EABC3C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2D440B6F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26777FA9" w14:textId="77777777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169442B" w14:textId="77777777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4E69144A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303C3F96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12603C21" w14:textId="77777777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0C7A85B6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0EF8147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4F3F389D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76BC53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36854B5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8725F1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486896E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18532D76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03BBF1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C4DEF9C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4EDEC18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9C7647F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7753799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1671CBA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3BC5D51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F8C1B0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CF50527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D37272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0DA71FB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86D1DD4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7003DAE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D1E24DB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878D367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E52FB5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081528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472284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EF18531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728F8855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076E156D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538A37B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08E477F5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3FDAB66A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09480683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4494D421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1C9AC4BE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787A5CD3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B2E8CC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7856848B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33DCA409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328DC802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043ECD4C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A27C195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4EBF41C8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23A38FC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1EA8FCCE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3F73BD5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A4B629C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88B43" w14:textId="77777777" w:rsidR="00FB48A2" w:rsidRDefault="00FB48A2">
      <w:r>
        <w:separator/>
      </w:r>
    </w:p>
  </w:endnote>
  <w:endnote w:type="continuationSeparator" w:id="0">
    <w:p w14:paraId="4775FF8D" w14:textId="77777777" w:rsidR="00FB48A2" w:rsidRDefault="00FB48A2">
      <w:r>
        <w:continuationSeparator/>
      </w:r>
    </w:p>
  </w:endnote>
  <w:endnote w:id="1">
    <w:p w14:paraId="1AC9A60E" w14:textId="77777777" w:rsidR="00252D45" w:rsidRPr="00B223B0" w:rsidRDefault="00252D45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44F43A42" w14:textId="77777777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686BC147" w14:textId="77777777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8E2AFB1" w14:textId="77777777" w:rsidR="009F5B61" w:rsidRPr="00B223B0" w:rsidRDefault="009F5B61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r w:rsidRPr="00B223B0">
        <w:rPr>
          <w:rFonts w:ascii="Verdana" w:hAnsi="Verdana"/>
          <w:sz w:val="16"/>
          <w:szCs w:val="16"/>
          <w:lang w:val="en-GB"/>
        </w:rPr>
        <w:t>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7B7AC62E" w14:textId="77777777" w:rsidR="00A568F8" w:rsidRPr="00B223B0" w:rsidRDefault="00A568F8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3011CB59" w14:textId="77777777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35B2D9E4" w14:textId="77777777" w:rsidR="00F8532D" w:rsidRPr="00672D6F" w:rsidRDefault="00F8532D" w:rsidP="00B223B0">
      <w:pPr>
        <w:pStyle w:val="Tekstprzypisukocowego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95DE163" w14:textId="77777777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119C597A" w14:textId="77777777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88979" w14:textId="77777777" w:rsidR="0081766A" w:rsidRDefault="00026F77">
        <w:pPr>
          <w:pStyle w:val="Stopk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FF77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1EC837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DB32E" w14:textId="77777777" w:rsidR="005655B4" w:rsidRDefault="005655B4">
    <w:pPr>
      <w:pStyle w:val="Stopka"/>
    </w:pPr>
  </w:p>
  <w:p w14:paraId="58DFD05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84286" w14:textId="77777777" w:rsidR="00FB48A2" w:rsidRDefault="00FB48A2">
      <w:r>
        <w:separator/>
      </w:r>
    </w:p>
  </w:footnote>
  <w:footnote w:type="continuationSeparator" w:id="0">
    <w:p w14:paraId="07095CE3" w14:textId="77777777" w:rsidR="00FB48A2" w:rsidRDefault="00FB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F56F0" w14:textId="7777777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699ADA77" w14:textId="77777777" w:rsidTr="00084A0C">
      <w:trPr>
        <w:trHeight w:val="823"/>
      </w:trPr>
      <w:tc>
        <w:tcPr>
          <w:tcW w:w="7135" w:type="dxa"/>
          <w:vAlign w:val="center"/>
        </w:tcPr>
        <w:p w14:paraId="23971313" w14:textId="77777777" w:rsidR="00E01AAA" w:rsidRPr="00AD66BB" w:rsidRDefault="00FB48A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 w14:anchorId="1D4CC67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14:paraId="36B558D3" w14:textId="77777777"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14:paraId="661D774F" w14:textId="77777777"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1376F7AE" w14:textId="77777777"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14:paraId="560889DA" w14:textId="77777777"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2565C73A" wp14:editId="4C98BE4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75C38A3A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74BBE9C2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3BF6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6F77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7EE3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5B0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8A2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EFB29C"/>
  <w15:docId w15:val="{A7A064A8-EBB1-46FE-AF0B-9C8436B1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026F77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026F77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026F77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026F7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026F7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026F7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026F7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026F7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026F77"/>
    <w:pPr>
      <w:ind w:left="482"/>
    </w:pPr>
  </w:style>
  <w:style w:type="paragraph" w:customStyle="1" w:styleId="Text2">
    <w:name w:val="Text 2"/>
    <w:basedOn w:val="Normalny"/>
    <w:rsid w:val="00026F77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026F77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026F77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026F77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026F77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026F77"/>
    <w:pPr>
      <w:spacing w:after="720"/>
      <w:ind w:left="5103"/>
      <w:jc w:val="left"/>
    </w:pPr>
  </w:style>
  <w:style w:type="paragraph" w:styleId="Tekstblokowy">
    <w:name w:val="Block Text"/>
    <w:basedOn w:val="Normalny"/>
    <w:rsid w:val="00026F77"/>
    <w:pPr>
      <w:spacing w:after="120"/>
      <w:ind w:left="1440" w:right="1440"/>
    </w:pPr>
  </w:style>
  <w:style w:type="paragraph" w:styleId="Tekstpodstawowy">
    <w:name w:val="Body Text"/>
    <w:basedOn w:val="Normalny"/>
    <w:rsid w:val="00026F77"/>
    <w:pPr>
      <w:spacing w:after="120"/>
    </w:pPr>
  </w:style>
  <w:style w:type="paragraph" w:styleId="Tekstpodstawowy2">
    <w:name w:val="Body Text 2"/>
    <w:basedOn w:val="Normalny"/>
    <w:rsid w:val="00026F77"/>
    <w:pPr>
      <w:spacing w:after="120" w:line="480" w:lineRule="auto"/>
    </w:pPr>
  </w:style>
  <w:style w:type="paragraph" w:styleId="Tekstpodstawowy3">
    <w:name w:val="Body Text 3"/>
    <w:basedOn w:val="Normalny"/>
    <w:rsid w:val="00026F77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026F77"/>
    <w:pPr>
      <w:ind w:firstLine="210"/>
    </w:pPr>
  </w:style>
  <w:style w:type="paragraph" w:styleId="Tekstpodstawowywcity">
    <w:name w:val="Body Text Indent"/>
    <w:basedOn w:val="Normalny"/>
    <w:rsid w:val="00026F77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026F77"/>
    <w:pPr>
      <w:ind w:firstLine="210"/>
    </w:pPr>
  </w:style>
  <w:style w:type="paragraph" w:styleId="Tekstpodstawowywcity2">
    <w:name w:val="Body Text Indent 2"/>
    <w:basedOn w:val="Normalny"/>
    <w:rsid w:val="00026F7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026F77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026F77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026F7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26F77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026F77"/>
    <w:pPr>
      <w:ind w:left="4252"/>
    </w:pPr>
  </w:style>
  <w:style w:type="paragraph" w:styleId="Tekstkomentarza">
    <w:name w:val="annotation text"/>
    <w:basedOn w:val="Normalny"/>
    <w:link w:val="TekstkomentarzaZnak"/>
    <w:rsid w:val="00026F77"/>
    <w:rPr>
      <w:sz w:val="20"/>
    </w:rPr>
  </w:style>
  <w:style w:type="paragraph" w:styleId="Data">
    <w:name w:val="Date"/>
    <w:basedOn w:val="Normalny"/>
    <w:next w:val="References"/>
    <w:rsid w:val="00026F77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026F77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026F7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026F7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026F7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sid w:val="00026F77"/>
    <w:rPr>
      <w:sz w:val="20"/>
    </w:rPr>
  </w:style>
  <w:style w:type="paragraph" w:styleId="Adresnakopercie">
    <w:name w:val="envelope address"/>
    <w:basedOn w:val="Normalny"/>
    <w:rsid w:val="00026F77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026F77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026F77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rsid w:val="00026F77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026F77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026F77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026F77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026F77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026F77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026F77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026F77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026F77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026F77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026F77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026F77"/>
    <w:rPr>
      <w:rFonts w:ascii="Arial" w:hAnsi="Arial"/>
      <w:b/>
    </w:rPr>
  </w:style>
  <w:style w:type="paragraph" w:styleId="Lista">
    <w:name w:val="List"/>
    <w:basedOn w:val="Normalny"/>
    <w:rsid w:val="00026F77"/>
    <w:pPr>
      <w:ind w:left="283" w:hanging="283"/>
    </w:pPr>
  </w:style>
  <w:style w:type="paragraph" w:styleId="Lista2">
    <w:name w:val="List 2"/>
    <w:basedOn w:val="Normalny"/>
    <w:rsid w:val="00026F77"/>
    <w:pPr>
      <w:ind w:left="566" w:hanging="283"/>
    </w:pPr>
  </w:style>
  <w:style w:type="paragraph" w:styleId="Lista3">
    <w:name w:val="List 3"/>
    <w:basedOn w:val="Normalny"/>
    <w:rsid w:val="00026F77"/>
    <w:pPr>
      <w:ind w:left="849" w:hanging="283"/>
    </w:pPr>
  </w:style>
  <w:style w:type="paragraph" w:styleId="Lista4">
    <w:name w:val="List 4"/>
    <w:basedOn w:val="Normalny"/>
    <w:rsid w:val="00026F77"/>
    <w:pPr>
      <w:ind w:left="1132" w:hanging="283"/>
    </w:pPr>
  </w:style>
  <w:style w:type="paragraph" w:styleId="Lista5">
    <w:name w:val="List 5"/>
    <w:basedOn w:val="Normalny"/>
    <w:rsid w:val="00026F77"/>
    <w:pPr>
      <w:ind w:left="1415" w:hanging="283"/>
    </w:pPr>
  </w:style>
  <w:style w:type="paragraph" w:styleId="Listapunktowana">
    <w:name w:val="List Bullet"/>
    <w:basedOn w:val="Normalny"/>
    <w:rsid w:val="00026F77"/>
    <w:pPr>
      <w:numPr>
        <w:numId w:val="4"/>
      </w:numPr>
    </w:pPr>
  </w:style>
  <w:style w:type="paragraph" w:styleId="Listapunktowana2">
    <w:name w:val="List Bullet 2"/>
    <w:basedOn w:val="Text2"/>
    <w:rsid w:val="00026F77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026F77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026F77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026F77"/>
    <w:pPr>
      <w:numPr>
        <w:numId w:val="1"/>
      </w:numPr>
    </w:pPr>
  </w:style>
  <w:style w:type="paragraph" w:styleId="Lista-kontynuacja">
    <w:name w:val="List Continue"/>
    <w:basedOn w:val="Normalny"/>
    <w:rsid w:val="00026F77"/>
    <w:pPr>
      <w:spacing w:after="120"/>
      <w:ind w:left="283"/>
    </w:pPr>
  </w:style>
  <w:style w:type="paragraph" w:styleId="Lista-kontynuacja2">
    <w:name w:val="List Continue 2"/>
    <w:basedOn w:val="Normalny"/>
    <w:rsid w:val="00026F77"/>
    <w:pPr>
      <w:spacing w:after="120"/>
      <w:ind w:left="566"/>
    </w:pPr>
  </w:style>
  <w:style w:type="paragraph" w:styleId="Lista-kontynuacja3">
    <w:name w:val="List Continue 3"/>
    <w:basedOn w:val="Normalny"/>
    <w:rsid w:val="00026F77"/>
    <w:pPr>
      <w:spacing w:after="120"/>
      <w:ind w:left="849"/>
    </w:pPr>
  </w:style>
  <w:style w:type="paragraph" w:styleId="Lista-kontynuacja4">
    <w:name w:val="List Continue 4"/>
    <w:basedOn w:val="Normalny"/>
    <w:rsid w:val="00026F77"/>
    <w:pPr>
      <w:spacing w:after="120"/>
      <w:ind w:left="1132"/>
    </w:pPr>
  </w:style>
  <w:style w:type="paragraph" w:styleId="Lista-kontynuacja5">
    <w:name w:val="List Continue 5"/>
    <w:basedOn w:val="Normalny"/>
    <w:rsid w:val="00026F77"/>
    <w:pPr>
      <w:spacing w:after="120"/>
      <w:ind w:left="1415"/>
    </w:pPr>
  </w:style>
  <w:style w:type="paragraph" w:styleId="Listanumerowana">
    <w:name w:val="List Number"/>
    <w:basedOn w:val="Normalny"/>
    <w:rsid w:val="00026F77"/>
    <w:pPr>
      <w:numPr>
        <w:numId w:val="14"/>
      </w:numPr>
    </w:pPr>
  </w:style>
  <w:style w:type="paragraph" w:styleId="Listanumerowana2">
    <w:name w:val="List Number 2"/>
    <w:basedOn w:val="Text2"/>
    <w:rsid w:val="00026F77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026F77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026F77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026F77"/>
    <w:pPr>
      <w:numPr>
        <w:numId w:val="2"/>
      </w:numPr>
    </w:pPr>
  </w:style>
  <w:style w:type="paragraph" w:styleId="Tekstmakra">
    <w:name w:val="macro"/>
    <w:semiHidden/>
    <w:rsid w:val="00026F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026F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026F77"/>
    <w:pPr>
      <w:ind w:left="720"/>
    </w:pPr>
  </w:style>
  <w:style w:type="paragraph" w:styleId="Nagweknotatki">
    <w:name w:val="Note Heading"/>
    <w:basedOn w:val="Normalny"/>
    <w:next w:val="Normalny"/>
    <w:rsid w:val="00026F77"/>
  </w:style>
  <w:style w:type="paragraph" w:customStyle="1" w:styleId="NoteHead">
    <w:name w:val="NoteHead"/>
    <w:basedOn w:val="Normalny"/>
    <w:next w:val="Subject"/>
    <w:rsid w:val="00026F7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026F7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026F7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026F7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026F77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026F77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026F77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026F77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026F77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026F77"/>
  </w:style>
  <w:style w:type="paragraph" w:styleId="Podpis">
    <w:name w:val="Signature"/>
    <w:basedOn w:val="Normalny"/>
    <w:next w:val="Enclosures"/>
    <w:rsid w:val="00026F77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026F7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026F77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026F77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026F77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026F77"/>
    <w:pPr>
      <w:ind w:left="480" w:hanging="480"/>
    </w:pPr>
  </w:style>
  <w:style w:type="paragraph" w:styleId="Tytu">
    <w:name w:val="Title"/>
    <w:basedOn w:val="Normalny"/>
    <w:next w:val="SubTitle1"/>
    <w:rsid w:val="00026F77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026F77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026F7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026F77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026F77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026F77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026F7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026F77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026F77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026F77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026F77"/>
    <w:pPr>
      <w:ind w:left="1920"/>
    </w:pPr>
  </w:style>
  <w:style w:type="paragraph" w:customStyle="1" w:styleId="YReferences">
    <w:name w:val="YReferences"/>
    <w:basedOn w:val="Normalny"/>
    <w:next w:val="Normalny"/>
    <w:rsid w:val="00026F7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26F77"/>
    <w:pPr>
      <w:numPr>
        <w:numId w:val="5"/>
      </w:numPr>
    </w:pPr>
  </w:style>
  <w:style w:type="paragraph" w:customStyle="1" w:styleId="ListDash">
    <w:name w:val="List Dash"/>
    <w:basedOn w:val="Normalny"/>
    <w:rsid w:val="00026F77"/>
    <w:pPr>
      <w:numPr>
        <w:numId w:val="9"/>
      </w:numPr>
    </w:pPr>
  </w:style>
  <w:style w:type="paragraph" w:customStyle="1" w:styleId="ListDash1">
    <w:name w:val="List Dash 1"/>
    <w:basedOn w:val="Text1"/>
    <w:rsid w:val="00026F77"/>
    <w:pPr>
      <w:numPr>
        <w:numId w:val="10"/>
      </w:numPr>
    </w:pPr>
  </w:style>
  <w:style w:type="paragraph" w:customStyle="1" w:styleId="ListDash2">
    <w:name w:val="List Dash 2"/>
    <w:basedOn w:val="Text2"/>
    <w:rsid w:val="00026F7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26F7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26F7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026F7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026F7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026F7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26F7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26F7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26F7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26F7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26F7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26F7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26F7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26F7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26F7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26F7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26F7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26F7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26F77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026F7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026F77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8A50FC1D-9639-4125-8546-65F9AB1543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423</Words>
  <Characters>2542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Dominika Zińczuk</cp:lastModifiedBy>
  <cp:revision>2</cp:revision>
  <cp:lastPrinted>2013-11-06T08:46:00Z</cp:lastPrinted>
  <dcterms:created xsi:type="dcterms:W3CDTF">2020-07-06T05:51:00Z</dcterms:created>
  <dcterms:modified xsi:type="dcterms:W3CDTF">2020-07-06T05:51:00Z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