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073D5" w14:textId="77777777" w:rsidR="00B9707E" w:rsidRDefault="00B9707E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F98B042" w14:textId="77777777" w:rsidR="00B9707E" w:rsidRDefault="00B9707E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+</w:t>
      </w:r>
    </w:p>
    <w:p w14:paraId="7FAEB3CE" w14:textId="77777777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C34F240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463E6A60" w14:textId="77777777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6383B8B8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4F524E7F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613F2BA1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39A4E4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71BADCF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8BB559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35CEFFF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7D6DF9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4F79AB7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09B39DE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ABD0D5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1B6AB4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EEB5DD0" w14:textId="77777777" w:rsidTr="00526FE9">
        <w:tc>
          <w:tcPr>
            <w:tcW w:w="2232" w:type="dxa"/>
            <w:shd w:val="clear" w:color="auto" w:fill="FFFFFF"/>
          </w:tcPr>
          <w:p w14:paraId="394BD72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2D88E6D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C24A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04E84D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392E2327" w14:textId="77777777" w:rsidTr="004A0549">
        <w:tc>
          <w:tcPr>
            <w:tcW w:w="2232" w:type="dxa"/>
            <w:shd w:val="clear" w:color="auto" w:fill="FFFFFF"/>
          </w:tcPr>
          <w:p w14:paraId="067AEDA7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4FBC129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3A07602B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80112A9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22E42B00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6C35AA58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1D4E0B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3EBD91F0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9948CA4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76F5F966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2652540D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F6F4147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A28105E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E08BC3D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102A650D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457364F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6A568DA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56DC6C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F706CF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4711B01A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0C9DA3E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2E3F5EE6" w14:textId="77777777" w:rsidTr="00526FE9">
        <w:tc>
          <w:tcPr>
            <w:tcW w:w="2232" w:type="dxa"/>
            <w:shd w:val="clear" w:color="auto" w:fill="FFFFFF"/>
          </w:tcPr>
          <w:p w14:paraId="62B432C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60E113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4B6E835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7F71DD0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028691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3954281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7E86BBC0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6C91DB0E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328DA1D8" w14:textId="7777777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94D25AD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1DD9E41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E0CCD7F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4C346F95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2A9771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A4A0CD7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5DB4E06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A5756BB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7FAB547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6AD3FAF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14F0C39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3094DFB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613FD62B" w14:textId="77777777" w:rsidTr="00526FE9">
        <w:tc>
          <w:tcPr>
            <w:tcW w:w="2232" w:type="dxa"/>
            <w:shd w:val="clear" w:color="auto" w:fill="FFFFFF"/>
          </w:tcPr>
          <w:p w14:paraId="63A7294F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1EE8B2B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01BCE7F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5CDBFB2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6C8B63D2" w14:textId="77777777" w:rsidTr="00526FE9">
        <w:tc>
          <w:tcPr>
            <w:tcW w:w="2232" w:type="dxa"/>
            <w:shd w:val="clear" w:color="auto" w:fill="FFFFFF"/>
          </w:tcPr>
          <w:p w14:paraId="69082CE6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79AF685D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943BECE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16FBCAF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4A62F4F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671D1C7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7897E3B" w14:textId="77777777" w:rsidR="00E915B6" w:rsidRDefault="00E7676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0BC8D73" w14:textId="77777777" w:rsidR="00377526" w:rsidRPr="00E02718" w:rsidRDefault="00E7676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3A815079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DF8FC11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14:paraId="23EABDF1" w14:textId="77777777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F858F01" w14:textId="77777777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1CC0C01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707E" w14:paraId="4CFD014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F558E8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E608E41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93E228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BEDFB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8987CEA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3818C8F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1264288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53D3110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42220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B201525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D82BE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4EE83B6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9E32864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A914AB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2EB0AEC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E0EB01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8535B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6AD7DE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B9707E" w14:paraId="0942B97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E3CFEB8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504BA2D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67285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826858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EE9C54C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FD207A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77CBAC9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2716631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20E3904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5225BAA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223763B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457B775F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B9707E" w14:paraId="6A2D12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2C9F4B5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761AC5B6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C1FC748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E208199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B2A28A0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2018BE93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7053C7C5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923BD83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2B655A64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6D431999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6A49871E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21D16D1B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A536B2A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239FFCA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F02AB" w14:textId="77777777" w:rsidR="00E76764" w:rsidRDefault="00E76764">
      <w:r>
        <w:separator/>
      </w:r>
    </w:p>
  </w:endnote>
  <w:endnote w:type="continuationSeparator" w:id="0">
    <w:p w14:paraId="23547C82" w14:textId="77777777" w:rsidR="00E76764" w:rsidRDefault="00E76764">
      <w:r>
        <w:continuationSeparator/>
      </w:r>
    </w:p>
  </w:endnote>
  <w:endnote w:id="1">
    <w:p w14:paraId="07F17626" w14:textId="77777777" w:rsidR="00D97FE7" w:rsidRPr="004A4118" w:rsidRDefault="00D97FE7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54E4860" w14:textId="77777777" w:rsidR="00377526" w:rsidRPr="004A4118" w:rsidRDefault="00377526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373B6A09" w14:textId="77777777" w:rsidR="00377526" w:rsidRPr="008F1CA2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D5FA8F7" w14:textId="77777777" w:rsidR="00D302B8" w:rsidRPr="004A4118" w:rsidRDefault="00D302B8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9E219CB" w14:textId="77777777" w:rsidR="00377526" w:rsidRPr="004A4118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2046992" w14:textId="77777777" w:rsidR="009F2721" w:rsidRPr="004A4118" w:rsidRDefault="009F2721" w:rsidP="004A4118">
      <w:pPr>
        <w:pStyle w:val="Tekstprzypisukocowego"/>
        <w:spacing w:after="100"/>
        <w:rPr>
          <w:sz w:val="16"/>
          <w:szCs w:val="16"/>
          <w:lang w:val="en-GB"/>
        </w:rPr>
      </w:pPr>
      <w:r w:rsidRPr="004A4118">
        <w:rPr>
          <w:rStyle w:val="Odwoanieprzypisukocowego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r w:rsidRPr="004A4118">
        <w:rPr>
          <w:rFonts w:ascii="Verdana" w:hAnsi="Verdana"/>
          <w:sz w:val="16"/>
          <w:szCs w:val="16"/>
          <w:lang w:val="en-GB"/>
        </w:rPr>
        <w:t>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E52E44D" w14:textId="77777777" w:rsidR="00377526" w:rsidRPr="008F1CA2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1D0D24C8" w14:textId="77777777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D6E9" w14:textId="77777777" w:rsidR="004E7D90" w:rsidRDefault="004E7D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E1822" w14:textId="77777777" w:rsidR="009F32D0" w:rsidRDefault="00E11951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4E7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40978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7CD2" w14:textId="77777777" w:rsidR="005655B4" w:rsidRDefault="005655B4">
    <w:pPr>
      <w:pStyle w:val="Stopka"/>
    </w:pPr>
  </w:p>
  <w:p w14:paraId="2F0C6CD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A4A60" w14:textId="77777777" w:rsidR="00E76764" w:rsidRDefault="00E76764">
      <w:r>
        <w:separator/>
      </w:r>
    </w:p>
  </w:footnote>
  <w:footnote w:type="continuationSeparator" w:id="0">
    <w:p w14:paraId="5E2BD671" w14:textId="77777777" w:rsidR="00E76764" w:rsidRDefault="00E7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DA867" w14:textId="77777777" w:rsidR="004E7D90" w:rsidRDefault="004E7D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CBE02" w14:textId="77777777" w:rsidR="00495B18" w:rsidRPr="00255923" w:rsidRDefault="00255923">
    <w:pPr>
      <w:rPr>
        <w:rFonts w:ascii="Arial Narrow" w:hAnsi="Arial Narrow"/>
        <w:b/>
        <w:iCs/>
        <w:sz w:val="18"/>
        <w:szCs w:val="18"/>
        <w:lang w:val="pl-PL"/>
      </w:rPr>
    </w:pPr>
    <w:r>
      <w:rPr>
        <w:rFonts w:ascii="Arial Narrow" w:hAnsi="Arial Narrow"/>
        <w:iCs/>
        <w:sz w:val="18"/>
        <w:szCs w:val="18"/>
        <w:lang w:val="pl-PL"/>
      </w:rPr>
      <w:t>Załącznik nr 2</w:t>
    </w:r>
    <w:r w:rsidRPr="00255923">
      <w:rPr>
        <w:rFonts w:ascii="Arial Narrow" w:hAnsi="Arial Narrow"/>
        <w:iCs/>
        <w:sz w:val="18"/>
        <w:szCs w:val="18"/>
        <w:lang w:val="pl-PL"/>
      </w:rPr>
      <w:t xml:space="preserve"> do 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KOMUNIKATU Nr </w:t>
    </w:r>
    <w:r w:rsidR="004E7D90">
      <w:rPr>
        <w:rFonts w:ascii="Arial Narrow" w:hAnsi="Arial Narrow"/>
        <w:b/>
        <w:iCs/>
        <w:sz w:val="18"/>
        <w:szCs w:val="18"/>
        <w:lang w:val="pl-PL"/>
      </w:rPr>
      <w:t>7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  z dnia  </w:t>
    </w:r>
    <w:r w:rsidR="004E7D90">
      <w:rPr>
        <w:rFonts w:ascii="Arial Narrow" w:hAnsi="Arial Narrow"/>
        <w:b/>
        <w:iCs/>
        <w:sz w:val="18"/>
        <w:szCs w:val="18"/>
        <w:lang w:val="pl-PL"/>
      </w:rPr>
      <w:t>8.12.</w:t>
    </w:r>
    <w:r w:rsidRPr="00255923">
      <w:rPr>
        <w:rFonts w:ascii="Arial Narrow" w:hAnsi="Arial Narrow"/>
        <w:b/>
        <w:iCs/>
        <w:sz w:val="18"/>
        <w:szCs w:val="18"/>
        <w:lang w:val="pl-PL"/>
      </w:rPr>
      <w:t xml:space="preserve">2015 roku Prorektor ds. Kształcenia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255923" w14:paraId="17AE771B" w14:textId="77777777" w:rsidTr="00FE0FB6">
      <w:trPr>
        <w:trHeight w:val="823"/>
      </w:trPr>
      <w:tc>
        <w:tcPr>
          <w:tcW w:w="7135" w:type="dxa"/>
          <w:vAlign w:val="center"/>
        </w:tcPr>
        <w:p w14:paraId="044237F5" w14:textId="77777777" w:rsidR="00E01AAA" w:rsidRPr="00255923" w:rsidRDefault="00E7676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 w14:anchorId="00DBABE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14:paraId="31BCDEF6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14:paraId="35C23F29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77FDDFC8" w14:textId="77777777"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14:paraId="617EFE54" w14:textId="77777777"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065DA32B" wp14:editId="514966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255923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255923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14:paraId="7B6974B0" w14:textId="77777777" w:rsidR="00E01AAA" w:rsidRPr="00255923" w:rsidRDefault="00E01AAA" w:rsidP="00C05937">
          <w:pPr>
            <w:pStyle w:val="ZDGName"/>
            <w:rPr>
              <w:lang w:val="pl-PL"/>
            </w:rPr>
          </w:pPr>
        </w:p>
      </w:tc>
    </w:tr>
  </w:tbl>
  <w:p w14:paraId="1B1C0155" w14:textId="77777777" w:rsidR="00506408" w:rsidRPr="00255923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5B93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923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50D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E7D90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27C24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9D2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8F745A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747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0E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26E8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AF72DC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07E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2C2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951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764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491347C"/>
  <w15:docId w15:val="{96E9138C-97F5-4A0A-BA78-D89D6E0A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983747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983747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983747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98374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98374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98374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98374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98374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983747"/>
    <w:pPr>
      <w:ind w:left="482"/>
    </w:pPr>
  </w:style>
  <w:style w:type="paragraph" w:customStyle="1" w:styleId="Text2">
    <w:name w:val="Text 2"/>
    <w:basedOn w:val="Normalny"/>
    <w:rsid w:val="00983747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983747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983747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983747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983747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983747"/>
    <w:pPr>
      <w:spacing w:after="720"/>
      <w:ind w:left="5103"/>
      <w:jc w:val="left"/>
    </w:pPr>
  </w:style>
  <w:style w:type="paragraph" w:styleId="Tekstblokowy">
    <w:name w:val="Block Text"/>
    <w:basedOn w:val="Normalny"/>
    <w:rsid w:val="00983747"/>
    <w:pPr>
      <w:spacing w:after="120"/>
      <w:ind w:left="1440" w:right="1440"/>
    </w:pPr>
  </w:style>
  <w:style w:type="paragraph" w:styleId="Tekstpodstawowy">
    <w:name w:val="Body Text"/>
    <w:basedOn w:val="Normalny"/>
    <w:rsid w:val="00983747"/>
    <w:pPr>
      <w:spacing w:after="120"/>
    </w:pPr>
  </w:style>
  <w:style w:type="paragraph" w:styleId="Tekstpodstawowy2">
    <w:name w:val="Body Text 2"/>
    <w:basedOn w:val="Normalny"/>
    <w:rsid w:val="00983747"/>
    <w:pPr>
      <w:spacing w:after="120" w:line="480" w:lineRule="auto"/>
    </w:pPr>
  </w:style>
  <w:style w:type="paragraph" w:styleId="Tekstpodstawowy3">
    <w:name w:val="Body Text 3"/>
    <w:basedOn w:val="Normalny"/>
    <w:rsid w:val="00983747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983747"/>
    <w:pPr>
      <w:ind w:firstLine="210"/>
    </w:pPr>
  </w:style>
  <w:style w:type="paragraph" w:styleId="Tekstpodstawowywcity">
    <w:name w:val="Body Text Indent"/>
    <w:basedOn w:val="Normalny"/>
    <w:rsid w:val="00983747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983747"/>
    <w:pPr>
      <w:ind w:firstLine="210"/>
    </w:pPr>
  </w:style>
  <w:style w:type="paragraph" w:styleId="Tekstpodstawowywcity2">
    <w:name w:val="Body Text Indent 2"/>
    <w:basedOn w:val="Normalny"/>
    <w:rsid w:val="0098374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983747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983747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98374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983747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983747"/>
    <w:pPr>
      <w:ind w:left="4252"/>
    </w:pPr>
  </w:style>
  <w:style w:type="paragraph" w:styleId="Tekstkomentarza">
    <w:name w:val="annotation text"/>
    <w:basedOn w:val="Normalny"/>
    <w:link w:val="TekstkomentarzaZnak"/>
    <w:rsid w:val="00983747"/>
    <w:rPr>
      <w:sz w:val="20"/>
    </w:rPr>
  </w:style>
  <w:style w:type="paragraph" w:styleId="Data">
    <w:name w:val="Date"/>
    <w:basedOn w:val="Normalny"/>
    <w:next w:val="References"/>
    <w:rsid w:val="00983747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983747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98374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98374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98374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sid w:val="00983747"/>
    <w:rPr>
      <w:sz w:val="20"/>
    </w:rPr>
  </w:style>
  <w:style w:type="paragraph" w:styleId="Adresnakopercie">
    <w:name w:val="envelope address"/>
    <w:basedOn w:val="Normalny"/>
    <w:rsid w:val="00983747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983747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983747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983747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983747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983747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983747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983747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983747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983747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983747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983747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983747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983747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983747"/>
    <w:rPr>
      <w:rFonts w:ascii="Arial" w:hAnsi="Arial"/>
      <w:b/>
    </w:rPr>
  </w:style>
  <w:style w:type="paragraph" w:styleId="Lista">
    <w:name w:val="List"/>
    <w:basedOn w:val="Normalny"/>
    <w:rsid w:val="00983747"/>
    <w:pPr>
      <w:ind w:left="283" w:hanging="283"/>
    </w:pPr>
  </w:style>
  <w:style w:type="paragraph" w:styleId="Lista2">
    <w:name w:val="List 2"/>
    <w:basedOn w:val="Normalny"/>
    <w:rsid w:val="00983747"/>
    <w:pPr>
      <w:ind w:left="566" w:hanging="283"/>
    </w:pPr>
  </w:style>
  <w:style w:type="paragraph" w:styleId="Lista3">
    <w:name w:val="List 3"/>
    <w:basedOn w:val="Normalny"/>
    <w:rsid w:val="00983747"/>
    <w:pPr>
      <w:ind w:left="849" w:hanging="283"/>
    </w:pPr>
  </w:style>
  <w:style w:type="paragraph" w:styleId="Lista4">
    <w:name w:val="List 4"/>
    <w:basedOn w:val="Normalny"/>
    <w:rsid w:val="00983747"/>
    <w:pPr>
      <w:ind w:left="1132" w:hanging="283"/>
    </w:pPr>
  </w:style>
  <w:style w:type="paragraph" w:styleId="Lista5">
    <w:name w:val="List 5"/>
    <w:basedOn w:val="Normalny"/>
    <w:rsid w:val="00983747"/>
    <w:pPr>
      <w:ind w:left="1415" w:hanging="283"/>
    </w:pPr>
  </w:style>
  <w:style w:type="paragraph" w:styleId="Listapunktowana">
    <w:name w:val="List Bullet"/>
    <w:basedOn w:val="Normalny"/>
    <w:rsid w:val="00983747"/>
    <w:pPr>
      <w:numPr>
        <w:numId w:val="4"/>
      </w:numPr>
    </w:pPr>
  </w:style>
  <w:style w:type="paragraph" w:styleId="Listapunktowana2">
    <w:name w:val="List Bullet 2"/>
    <w:basedOn w:val="Text2"/>
    <w:rsid w:val="00983747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983747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983747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983747"/>
    <w:pPr>
      <w:numPr>
        <w:numId w:val="1"/>
      </w:numPr>
    </w:pPr>
  </w:style>
  <w:style w:type="paragraph" w:styleId="Lista-kontynuacja">
    <w:name w:val="List Continue"/>
    <w:basedOn w:val="Normalny"/>
    <w:rsid w:val="00983747"/>
    <w:pPr>
      <w:spacing w:after="120"/>
      <w:ind w:left="283"/>
    </w:pPr>
  </w:style>
  <w:style w:type="paragraph" w:styleId="Lista-kontynuacja2">
    <w:name w:val="List Continue 2"/>
    <w:basedOn w:val="Normalny"/>
    <w:rsid w:val="00983747"/>
    <w:pPr>
      <w:spacing w:after="120"/>
      <w:ind w:left="566"/>
    </w:pPr>
  </w:style>
  <w:style w:type="paragraph" w:styleId="Lista-kontynuacja3">
    <w:name w:val="List Continue 3"/>
    <w:basedOn w:val="Normalny"/>
    <w:rsid w:val="00983747"/>
    <w:pPr>
      <w:spacing w:after="120"/>
      <w:ind w:left="849"/>
    </w:pPr>
  </w:style>
  <w:style w:type="paragraph" w:styleId="Lista-kontynuacja4">
    <w:name w:val="List Continue 4"/>
    <w:basedOn w:val="Normalny"/>
    <w:rsid w:val="00983747"/>
    <w:pPr>
      <w:spacing w:after="120"/>
      <w:ind w:left="1132"/>
    </w:pPr>
  </w:style>
  <w:style w:type="paragraph" w:styleId="Lista-kontynuacja5">
    <w:name w:val="List Continue 5"/>
    <w:basedOn w:val="Normalny"/>
    <w:rsid w:val="00983747"/>
    <w:pPr>
      <w:spacing w:after="120"/>
      <w:ind w:left="1415"/>
    </w:pPr>
  </w:style>
  <w:style w:type="paragraph" w:styleId="Listanumerowana">
    <w:name w:val="List Number"/>
    <w:basedOn w:val="Normalny"/>
    <w:rsid w:val="00983747"/>
    <w:pPr>
      <w:numPr>
        <w:numId w:val="14"/>
      </w:numPr>
    </w:pPr>
  </w:style>
  <w:style w:type="paragraph" w:styleId="Listanumerowana2">
    <w:name w:val="List Number 2"/>
    <w:basedOn w:val="Text2"/>
    <w:rsid w:val="00983747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983747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983747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983747"/>
    <w:pPr>
      <w:numPr>
        <w:numId w:val="2"/>
      </w:numPr>
    </w:pPr>
  </w:style>
  <w:style w:type="paragraph" w:styleId="Tekstmakra">
    <w:name w:val="macro"/>
    <w:semiHidden/>
    <w:rsid w:val="00983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9837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983747"/>
    <w:pPr>
      <w:ind w:left="720"/>
    </w:pPr>
  </w:style>
  <w:style w:type="paragraph" w:styleId="Nagweknotatki">
    <w:name w:val="Note Heading"/>
    <w:basedOn w:val="Normalny"/>
    <w:next w:val="Normalny"/>
    <w:rsid w:val="00983747"/>
  </w:style>
  <w:style w:type="paragraph" w:customStyle="1" w:styleId="NoteHead">
    <w:name w:val="NoteHead"/>
    <w:basedOn w:val="Normalny"/>
    <w:next w:val="Subject"/>
    <w:rsid w:val="0098374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98374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98374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98374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983747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983747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983747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983747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983747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983747"/>
  </w:style>
  <w:style w:type="paragraph" w:styleId="Podpis">
    <w:name w:val="Signature"/>
    <w:basedOn w:val="Normalny"/>
    <w:next w:val="Enclosures"/>
    <w:rsid w:val="00983747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98374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983747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983747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983747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983747"/>
    <w:pPr>
      <w:ind w:left="480" w:hanging="480"/>
    </w:pPr>
  </w:style>
  <w:style w:type="paragraph" w:styleId="Tytu">
    <w:name w:val="Title"/>
    <w:basedOn w:val="Normalny"/>
    <w:next w:val="SubTitle1"/>
    <w:rsid w:val="00983747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983747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98374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983747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983747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983747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98374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98374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8374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8374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83747"/>
    <w:pPr>
      <w:ind w:left="1920"/>
    </w:pPr>
  </w:style>
  <w:style w:type="paragraph" w:customStyle="1" w:styleId="YReferences">
    <w:name w:val="YReferences"/>
    <w:basedOn w:val="Normalny"/>
    <w:next w:val="Normalny"/>
    <w:rsid w:val="0098374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983747"/>
    <w:pPr>
      <w:numPr>
        <w:numId w:val="5"/>
      </w:numPr>
    </w:pPr>
  </w:style>
  <w:style w:type="paragraph" w:customStyle="1" w:styleId="ListDash">
    <w:name w:val="List Dash"/>
    <w:basedOn w:val="Normalny"/>
    <w:rsid w:val="00983747"/>
    <w:pPr>
      <w:numPr>
        <w:numId w:val="9"/>
      </w:numPr>
    </w:pPr>
  </w:style>
  <w:style w:type="paragraph" w:customStyle="1" w:styleId="ListDash1">
    <w:name w:val="List Dash 1"/>
    <w:basedOn w:val="Text1"/>
    <w:rsid w:val="00983747"/>
    <w:pPr>
      <w:numPr>
        <w:numId w:val="10"/>
      </w:numPr>
    </w:pPr>
  </w:style>
  <w:style w:type="paragraph" w:customStyle="1" w:styleId="ListDash2">
    <w:name w:val="List Dash 2"/>
    <w:basedOn w:val="Text2"/>
    <w:rsid w:val="0098374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98374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98374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98374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98374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98374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98374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98374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98374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98374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98374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98374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98374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98374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98374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98374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98374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98374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983747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98374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983747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936CDF06-3E17-472E-8B3A-C920926AB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354</Words>
  <Characters>2125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Dominika Zińczuk</cp:lastModifiedBy>
  <cp:revision>2</cp:revision>
  <cp:lastPrinted>2015-12-08T10:58:00Z</cp:lastPrinted>
  <dcterms:created xsi:type="dcterms:W3CDTF">2020-07-06T05:51:00Z</dcterms:created>
  <dcterms:modified xsi:type="dcterms:W3CDTF">2020-07-06T05:51:00Z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